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64" w:rsidRDefault="00AC1964" w:rsidP="00FE38F5">
      <w:pPr>
        <w:jc w:val="center"/>
        <w:rPr>
          <w:b/>
        </w:rPr>
      </w:pPr>
      <w:r>
        <w:rPr>
          <w:b/>
        </w:rPr>
        <w:t>Опросный лист</w:t>
      </w:r>
    </w:p>
    <w:p w:rsidR="00FE38F5" w:rsidRPr="00FE38F5" w:rsidRDefault="00FE38F5" w:rsidP="00FE38F5">
      <w:pPr>
        <w:jc w:val="center"/>
        <w:rPr>
          <w:b/>
        </w:rPr>
      </w:pPr>
      <w:r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C1964" w:rsidRPr="006A787A" w:rsidRDefault="00AC1964" w:rsidP="001D0F56">
            <w:pPr>
              <w:jc w:val="center"/>
              <w:rPr>
                <w:b/>
                <w:sz w:val="24"/>
                <w:szCs w:val="24"/>
              </w:rPr>
            </w:pPr>
          </w:p>
          <w:p w:rsidR="00AD4AC0" w:rsidRPr="006A787A" w:rsidRDefault="00AC1964" w:rsidP="004E2605">
            <w:pPr>
              <w:jc w:val="both"/>
              <w:rPr>
                <w:sz w:val="20"/>
                <w:szCs w:val="20"/>
              </w:rPr>
            </w:pPr>
            <w:r>
              <w:rPr>
                <w:sz w:val="24"/>
                <w:szCs w:val="24"/>
              </w:rPr>
              <w:t>Проекта постановления «</w:t>
            </w:r>
            <w:r w:rsidR="00E66145" w:rsidRPr="00E66145">
              <w:rPr>
                <w:sz w:val="24"/>
                <w:szCs w:val="24"/>
              </w:rPr>
              <w:t>Об утверждении руководства по соблюдению обязательных треб</w:t>
            </w:r>
            <w:r w:rsidR="00E66145" w:rsidRPr="00E66145">
              <w:rPr>
                <w:sz w:val="24"/>
                <w:szCs w:val="24"/>
              </w:rPr>
              <w:t>о</w:t>
            </w:r>
            <w:r w:rsidR="00E66145" w:rsidRPr="00E66145">
              <w:rPr>
                <w:sz w:val="24"/>
                <w:szCs w:val="24"/>
              </w:rPr>
              <w:t>ваний,  требований, установленных муниципальными правовыми актами, при осуществлении муниципального контроля</w:t>
            </w:r>
            <w:r w:rsidR="00E66145">
              <w:rPr>
                <w:sz w:val="24"/>
                <w:szCs w:val="24"/>
              </w:rPr>
              <w:t xml:space="preserve"> </w:t>
            </w:r>
            <w:r w:rsidR="00E66145" w:rsidRPr="00E66145">
              <w:rPr>
                <w:sz w:val="24"/>
                <w:szCs w:val="24"/>
              </w:rPr>
              <w:t>в области розничной продажи алкогольной продукции для юрид</w:t>
            </w:r>
            <w:r w:rsidR="00E66145" w:rsidRPr="00E66145">
              <w:rPr>
                <w:sz w:val="24"/>
                <w:szCs w:val="24"/>
              </w:rPr>
              <w:t>и</w:t>
            </w:r>
            <w:r w:rsidR="00E66145" w:rsidRPr="00E66145">
              <w:rPr>
                <w:sz w:val="24"/>
                <w:szCs w:val="24"/>
              </w:rPr>
              <w:t>ческих лиц и индивидуальных предпринимателей, осуществляющих деятельность на терр</w:t>
            </w:r>
            <w:r w:rsidR="00E66145" w:rsidRPr="00E66145">
              <w:rPr>
                <w:sz w:val="24"/>
                <w:szCs w:val="24"/>
              </w:rPr>
              <w:t>и</w:t>
            </w:r>
            <w:r w:rsidR="00E66145" w:rsidRPr="00E66145">
              <w:rPr>
                <w:sz w:val="24"/>
                <w:szCs w:val="24"/>
              </w:rPr>
              <w:t>тории Нижневартовского района</w:t>
            </w:r>
            <w:r>
              <w:rPr>
                <w:sz w:val="24"/>
                <w:szCs w:val="24"/>
              </w:rPr>
              <w:t>»</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AC1964" w:rsidRDefault="00786849" w:rsidP="001D0F56">
            <w:pPr>
              <w:jc w:val="center"/>
              <w:rPr>
                <w:sz w:val="20"/>
                <w:szCs w:val="20"/>
              </w:rPr>
            </w:pPr>
            <w:hyperlink r:id="rId9" w:history="1">
              <w:r w:rsidR="00AC1964" w:rsidRPr="00F43440">
                <w:rPr>
                  <w:rStyle w:val="af9"/>
                  <w:sz w:val="24"/>
                  <w:szCs w:val="24"/>
                  <w:lang w:val="en-US"/>
                </w:rPr>
                <w:t>OPR</w:t>
              </w:r>
              <w:r w:rsidR="00AC1964" w:rsidRPr="00AC1964">
                <w:rPr>
                  <w:rStyle w:val="af9"/>
                  <w:sz w:val="24"/>
                  <w:szCs w:val="24"/>
                </w:rPr>
                <w:t>@</w:t>
              </w:r>
              <w:r w:rsidR="00AC1964" w:rsidRPr="00F43440">
                <w:rPr>
                  <w:rStyle w:val="af9"/>
                  <w:sz w:val="24"/>
                  <w:szCs w:val="24"/>
                  <w:lang w:val="en-US"/>
                </w:rPr>
                <w:t>nvraion</w:t>
              </w:r>
              <w:r w:rsidR="00AC1964" w:rsidRPr="00AC1964">
                <w:rPr>
                  <w:rStyle w:val="af9"/>
                  <w:sz w:val="24"/>
                  <w:szCs w:val="24"/>
                </w:rPr>
                <w:t>.</w:t>
              </w:r>
              <w:r w:rsidR="00AC1964" w:rsidRPr="00F43440">
                <w:rPr>
                  <w:rStyle w:val="af9"/>
                  <w:sz w:val="24"/>
                  <w:szCs w:val="24"/>
                  <w:lang w:val="en-US"/>
                </w:rPr>
                <w:t>ru</w:t>
              </w:r>
            </w:hyperlink>
            <w:r w:rsidR="00AC1964" w:rsidRPr="00AC1964">
              <w:rPr>
                <w:sz w:val="24"/>
                <w:szCs w:val="24"/>
              </w:rPr>
              <w:t xml:space="preserve">, </w:t>
            </w:r>
            <w:r w:rsidR="00AC1964">
              <w:rPr>
                <w:sz w:val="24"/>
                <w:szCs w:val="24"/>
                <w:lang w:val="en-US"/>
              </w:rPr>
              <w:t>DmitrievoaOA</w:t>
            </w:r>
            <w:r w:rsidR="00AC1964" w:rsidRPr="00AC1964">
              <w:rPr>
                <w:sz w:val="24"/>
                <w:szCs w:val="24"/>
              </w:rPr>
              <w:t>@</w:t>
            </w:r>
            <w:r w:rsidR="00AC1964">
              <w:rPr>
                <w:sz w:val="24"/>
                <w:szCs w:val="24"/>
                <w:lang w:val="en-US"/>
              </w:rPr>
              <w:t>nvraion</w:t>
            </w:r>
            <w:r w:rsidR="004E2605" w:rsidRPr="004E2605">
              <w:rPr>
                <w:sz w:val="24"/>
                <w:szCs w:val="24"/>
              </w:rPr>
              <w:t>.</w:t>
            </w:r>
            <w:r w:rsidR="00AC1964">
              <w:rPr>
                <w:sz w:val="24"/>
                <w:szCs w:val="24"/>
                <w:lang w:val="en-US"/>
              </w:rPr>
              <w:t>ru</w:t>
            </w:r>
          </w:p>
          <w:p w:rsidR="00AD4AC0" w:rsidRPr="006A787A" w:rsidRDefault="00AC1964" w:rsidP="001D0F56">
            <w:pPr>
              <w:jc w:val="both"/>
              <w:rPr>
                <w:i/>
                <w:sz w:val="20"/>
                <w:szCs w:val="20"/>
              </w:rPr>
            </w:pPr>
            <w:r>
              <w:rPr>
                <w:sz w:val="24"/>
                <w:szCs w:val="24"/>
              </w:rPr>
              <w:t>не позднее  «</w:t>
            </w:r>
            <w:r w:rsidR="00E66145">
              <w:rPr>
                <w:sz w:val="24"/>
                <w:szCs w:val="24"/>
              </w:rPr>
              <w:t>28» декабря</w:t>
            </w:r>
            <w:bookmarkStart w:id="0" w:name="_GoBack"/>
            <w:bookmarkEnd w:id="0"/>
            <w:r>
              <w:rPr>
                <w:sz w:val="24"/>
                <w:szCs w:val="24"/>
              </w:rPr>
              <w:t xml:space="preserve"> 2018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7. Считаете ли Вы, что предлагаемые нормы не соответствуют или противоречат иным </w:t>
            </w:r>
            <w:r w:rsidRPr="006A787A">
              <w:rPr>
                <w:i/>
                <w:sz w:val="24"/>
                <w:szCs w:val="24"/>
              </w:rPr>
              <w:lastRenderedPageBreak/>
              <w:t>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w:t>
            </w:r>
            <w:r w:rsidRPr="006A787A">
              <w:rPr>
                <w:i/>
                <w:sz w:val="24"/>
                <w:szCs w:val="24"/>
              </w:rPr>
              <w:t>у</w:t>
            </w:r>
            <w:r w:rsidRPr="006A787A">
              <w:rPr>
                <w:i/>
                <w:sz w:val="24"/>
                <w:szCs w:val="24"/>
              </w:rPr>
              <w:t>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49" w:rsidRDefault="00786849">
      <w:r>
        <w:separator/>
      </w:r>
    </w:p>
  </w:endnote>
  <w:endnote w:type="continuationSeparator" w:id="0">
    <w:p w:rsidR="00786849" w:rsidRDefault="0078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49" w:rsidRDefault="00786849">
      <w:r>
        <w:separator/>
      </w:r>
    </w:p>
  </w:footnote>
  <w:footnote w:type="continuationSeparator" w:id="0">
    <w:p w:rsidR="00786849" w:rsidRDefault="0078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2E0788">
        <w:pPr>
          <w:pStyle w:val="a4"/>
          <w:jc w:val="center"/>
        </w:pPr>
        <w:r>
          <w:fldChar w:fldCharType="begin"/>
        </w:r>
        <w:r>
          <w:instrText>PAGE   \* MERGEFORMAT</w:instrText>
        </w:r>
        <w:r>
          <w:fldChar w:fldCharType="separate"/>
        </w:r>
        <w:r w:rsidR="00E66145">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0788"/>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05"/>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AD9"/>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6849"/>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64"/>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145"/>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R@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5AF4-942E-4CF6-91E5-21EC2BF3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2015-06-16T06:13:00Z</cp:lastPrinted>
  <dcterms:created xsi:type="dcterms:W3CDTF">2019-01-23T10:32:00Z</dcterms:created>
  <dcterms:modified xsi:type="dcterms:W3CDTF">2019-01-23T10:32:00Z</dcterms:modified>
</cp:coreProperties>
</file>